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80" w:rsidRDefault="00074B80" w:rsidP="00074B80">
      <w:pPr>
        <w:jc w:val="center"/>
      </w:pPr>
      <w:r>
        <w:rPr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80" w:rsidRDefault="00074B80" w:rsidP="00074B80">
      <w:pPr>
        <w:jc w:val="center"/>
      </w:pPr>
    </w:p>
    <w:p w:rsidR="00074B80" w:rsidRDefault="00074B80" w:rsidP="00074B80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>
        <w:rPr>
          <w:b/>
          <w:caps/>
          <w:color w:val="000000" w:themeColor="text1"/>
          <w:sz w:val="28"/>
        </w:rPr>
        <w:t>СОВЕТ ДЕПУТАТОВ</w:t>
      </w:r>
    </w:p>
    <w:p w:rsidR="00074B80" w:rsidRDefault="00074B80" w:rsidP="00074B80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>
        <w:rPr>
          <w:b/>
          <w:caps/>
          <w:color w:val="000000" w:themeColor="text1"/>
          <w:sz w:val="28"/>
        </w:rPr>
        <w:t>АРХАНГЕЛЬСКОГО СЕЛЬСКОГО ПОСЕЛЕНИЯ</w:t>
      </w:r>
    </w:p>
    <w:p w:rsidR="00074B80" w:rsidRDefault="00074B80" w:rsidP="00074B80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>
        <w:rPr>
          <w:b/>
          <w:caps/>
          <w:color w:val="000000" w:themeColor="text1"/>
          <w:sz w:val="28"/>
        </w:rPr>
        <w:t>СОСНОВСКОГО МУНИЦИПАЛЬНОГО РАЙОНА</w:t>
      </w:r>
    </w:p>
    <w:p w:rsidR="00074B80" w:rsidRDefault="00074B80" w:rsidP="00074B80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>
        <w:rPr>
          <w:b/>
          <w:caps/>
          <w:color w:val="000000" w:themeColor="text1"/>
          <w:sz w:val="28"/>
        </w:rPr>
        <w:t>ЧЕЛЯБИНСКой ОБЛАСТи</w:t>
      </w:r>
    </w:p>
    <w:p w:rsidR="00074B80" w:rsidRDefault="005F045C" w:rsidP="00074B80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четвертого</w:t>
      </w:r>
      <w:r w:rsidR="00074B80">
        <w:rPr>
          <w:b/>
          <w:color w:val="000000" w:themeColor="text1"/>
          <w:sz w:val="28"/>
        </w:rPr>
        <w:t xml:space="preserve"> созыва</w:t>
      </w:r>
    </w:p>
    <w:p w:rsidR="00074B80" w:rsidRDefault="006E7F41" w:rsidP="00074B80">
      <w:pPr>
        <w:jc w:val="center"/>
      </w:pPr>
      <w:r>
        <w:pict>
          <v:rect id="_x0000_i1025" style="width:467.75pt;height:1.5pt" o:hralign="center" o:hrstd="t" o:hrnoshade="t" o:hr="t" fillcolor="black [3213]" stroked="f"/>
        </w:pict>
      </w:r>
    </w:p>
    <w:p w:rsidR="00072A61" w:rsidRDefault="00072A61" w:rsidP="00072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158A" w:rsidRDefault="00BC158A" w:rsidP="001C09F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09F5" w:rsidRDefault="00563AFC" w:rsidP="001C09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F045C">
        <w:rPr>
          <w:color w:val="000000"/>
          <w:sz w:val="28"/>
          <w:szCs w:val="28"/>
        </w:rPr>
        <w:t>30</w:t>
      </w:r>
      <w:r w:rsidR="001C09F5">
        <w:rPr>
          <w:color w:val="000000"/>
          <w:sz w:val="28"/>
          <w:szCs w:val="28"/>
        </w:rPr>
        <w:t xml:space="preserve"> </w:t>
      </w:r>
      <w:r w:rsidR="005F045C">
        <w:rPr>
          <w:color w:val="000000"/>
          <w:sz w:val="28"/>
          <w:szCs w:val="28"/>
        </w:rPr>
        <w:t>июля</w:t>
      </w:r>
      <w:r w:rsidR="001C09F5" w:rsidRPr="00CE59BF">
        <w:rPr>
          <w:color w:val="000000"/>
          <w:sz w:val="28"/>
          <w:szCs w:val="28"/>
        </w:rPr>
        <w:t xml:space="preserve"> 20</w:t>
      </w:r>
      <w:r w:rsidR="005F045C">
        <w:rPr>
          <w:color w:val="000000"/>
          <w:sz w:val="28"/>
          <w:szCs w:val="28"/>
        </w:rPr>
        <w:t>21</w:t>
      </w:r>
      <w:r w:rsidR="001C09F5" w:rsidRPr="00CE59BF">
        <w:rPr>
          <w:color w:val="000000"/>
          <w:sz w:val="28"/>
          <w:szCs w:val="28"/>
        </w:rPr>
        <w:t xml:space="preserve"> года № </w:t>
      </w:r>
      <w:r w:rsidR="005F045C">
        <w:rPr>
          <w:color w:val="000000"/>
          <w:sz w:val="28"/>
          <w:szCs w:val="28"/>
        </w:rPr>
        <w:t>39</w:t>
      </w:r>
    </w:p>
    <w:p w:rsidR="00BC158A" w:rsidRPr="00CE59BF" w:rsidRDefault="00BC158A" w:rsidP="001C09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Архангельское</w:t>
      </w:r>
    </w:p>
    <w:p w:rsidR="001C09F5" w:rsidRPr="00CE59BF" w:rsidRDefault="001C09F5" w:rsidP="001C09F5">
      <w:pPr>
        <w:ind w:right="4393"/>
        <w:rPr>
          <w:sz w:val="28"/>
          <w:szCs w:val="28"/>
        </w:rPr>
      </w:pPr>
    </w:p>
    <w:p w:rsidR="00CE4D89" w:rsidRDefault="00CE4D89" w:rsidP="001C09F5">
      <w:pPr>
        <w:widowControl w:val="0"/>
        <w:tabs>
          <w:tab w:val="left" w:pos="142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6855BB">
        <w:rPr>
          <w:sz w:val="28"/>
          <w:szCs w:val="28"/>
        </w:rPr>
        <w:t xml:space="preserve"> досрочном прекращении полномочий </w:t>
      </w:r>
    </w:p>
    <w:p w:rsidR="004D5421" w:rsidRDefault="00CE4D89" w:rsidP="006855BB">
      <w:pPr>
        <w:widowControl w:val="0"/>
        <w:tabs>
          <w:tab w:val="left" w:pos="142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5421">
        <w:rPr>
          <w:sz w:val="28"/>
          <w:szCs w:val="28"/>
        </w:rPr>
        <w:t>ы</w:t>
      </w:r>
      <w:r>
        <w:rPr>
          <w:sz w:val="28"/>
          <w:szCs w:val="28"/>
        </w:rPr>
        <w:t xml:space="preserve"> Архангельского сельского поселения</w:t>
      </w:r>
      <w:r w:rsidR="004D5421">
        <w:rPr>
          <w:sz w:val="28"/>
          <w:szCs w:val="28"/>
        </w:rPr>
        <w:t xml:space="preserve"> </w:t>
      </w:r>
    </w:p>
    <w:p w:rsidR="006855BB" w:rsidRDefault="005F045C" w:rsidP="006855BB">
      <w:pPr>
        <w:widowControl w:val="0"/>
        <w:tabs>
          <w:tab w:val="left" w:pos="142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Шурыгина Андрея Анатольевича</w:t>
      </w:r>
    </w:p>
    <w:p w:rsidR="00CE4D89" w:rsidRPr="00413D9C" w:rsidRDefault="00CE4D89" w:rsidP="001C09F5">
      <w:pPr>
        <w:widowControl w:val="0"/>
        <w:tabs>
          <w:tab w:val="left" w:pos="142"/>
        </w:tabs>
        <w:autoSpaceDE w:val="0"/>
        <w:autoSpaceDN w:val="0"/>
        <w:rPr>
          <w:sz w:val="28"/>
          <w:szCs w:val="28"/>
        </w:rPr>
      </w:pPr>
    </w:p>
    <w:p w:rsidR="005F045C" w:rsidRDefault="00CE4D89" w:rsidP="001C09F5">
      <w:pPr>
        <w:widowControl w:val="0"/>
        <w:tabs>
          <w:tab w:val="left" w:pos="142"/>
        </w:tabs>
        <w:autoSpaceDE w:val="0"/>
        <w:autoSpaceDN w:val="0"/>
        <w:ind w:firstLine="851"/>
        <w:rPr>
          <w:color w:val="304855"/>
          <w:sz w:val="28"/>
          <w:szCs w:val="28"/>
          <w:shd w:val="clear" w:color="auto" w:fill="FFFFFF"/>
        </w:rPr>
      </w:pPr>
      <w:r w:rsidRPr="00CE4D89">
        <w:rPr>
          <w:sz w:val="28"/>
          <w:szCs w:val="28"/>
          <w:shd w:val="clear" w:color="auto" w:fill="FFFFFF"/>
        </w:rPr>
        <w:t xml:space="preserve">На основании </w:t>
      </w:r>
      <w:r w:rsidR="006855BB">
        <w:rPr>
          <w:sz w:val="28"/>
          <w:szCs w:val="28"/>
          <w:shd w:val="clear" w:color="auto" w:fill="FFFFFF"/>
        </w:rPr>
        <w:t xml:space="preserve">поданного </w:t>
      </w:r>
      <w:r w:rsidRPr="00CE4D89">
        <w:rPr>
          <w:sz w:val="28"/>
          <w:szCs w:val="28"/>
          <w:shd w:val="clear" w:color="auto" w:fill="FFFFFF"/>
        </w:rPr>
        <w:t xml:space="preserve">заявления </w:t>
      </w:r>
      <w:r w:rsidR="005F045C">
        <w:rPr>
          <w:sz w:val="28"/>
          <w:szCs w:val="28"/>
          <w:shd w:val="clear" w:color="auto" w:fill="FFFFFF"/>
        </w:rPr>
        <w:t>Шурыгина А.А.</w:t>
      </w:r>
      <w:r w:rsidR="006855BB">
        <w:rPr>
          <w:sz w:val="28"/>
          <w:szCs w:val="28"/>
          <w:shd w:val="clear" w:color="auto" w:fill="FFFFFF"/>
        </w:rPr>
        <w:t xml:space="preserve"> о досрочном прекращении полномочий Главы Арх</w:t>
      </w:r>
      <w:r w:rsidRPr="00CE4D89">
        <w:rPr>
          <w:sz w:val="28"/>
          <w:szCs w:val="28"/>
          <w:shd w:val="clear" w:color="auto" w:fill="FFFFFF"/>
        </w:rPr>
        <w:t xml:space="preserve">ангельского сельского поселения </w:t>
      </w:r>
      <w:r w:rsidR="006855BB">
        <w:rPr>
          <w:sz w:val="28"/>
          <w:szCs w:val="28"/>
          <w:shd w:val="clear" w:color="auto" w:fill="FFFFFF"/>
        </w:rPr>
        <w:t>по собственному желанию, руководствуясь статьей 26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304855"/>
          <w:sz w:val="28"/>
          <w:szCs w:val="28"/>
          <w:shd w:val="clear" w:color="auto" w:fill="FFFFFF"/>
        </w:rPr>
        <w:t>Устав</w:t>
      </w:r>
      <w:r w:rsidR="006855BB">
        <w:rPr>
          <w:color w:val="304855"/>
          <w:sz w:val="28"/>
          <w:szCs w:val="28"/>
          <w:shd w:val="clear" w:color="auto" w:fill="FFFFFF"/>
        </w:rPr>
        <w:t>а</w:t>
      </w:r>
      <w:r>
        <w:rPr>
          <w:color w:val="304855"/>
          <w:sz w:val="28"/>
          <w:szCs w:val="28"/>
          <w:shd w:val="clear" w:color="auto" w:fill="FFFFFF"/>
        </w:rPr>
        <w:t xml:space="preserve"> Архангельского сельского поселения, </w:t>
      </w:r>
    </w:p>
    <w:p w:rsidR="00413D9C" w:rsidRDefault="00CE4D89" w:rsidP="001C09F5">
      <w:pPr>
        <w:widowControl w:val="0"/>
        <w:tabs>
          <w:tab w:val="left" w:pos="142"/>
        </w:tabs>
        <w:autoSpaceDE w:val="0"/>
        <w:autoSpaceDN w:val="0"/>
        <w:ind w:firstLine="851"/>
        <w:rPr>
          <w:color w:val="304855"/>
          <w:sz w:val="28"/>
          <w:szCs w:val="28"/>
          <w:shd w:val="clear" w:color="auto" w:fill="FFFFFF"/>
        </w:rPr>
      </w:pPr>
      <w:r>
        <w:rPr>
          <w:color w:val="304855"/>
          <w:sz w:val="28"/>
          <w:szCs w:val="28"/>
          <w:shd w:val="clear" w:color="auto" w:fill="FFFFFF"/>
        </w:rPr>
        <w:t>Совет депутатов Архангельского сельского поселения</w:t>
      </w:r>
    </w:p>
    <w:p w:rsidR="002E522F" w:rsidRDefault="00413D9C" w:rsidP="001C09F5">
      <w:pPr>
        <w:widowControl w:val="0"/>
        <w:tabs>
          <w:tab w:val="left" w:pos="142"/>
        </w:tabs>
        <w:autoSpaceDE w:val="0"/>
        <w:autoSpaceDN w:val="0"/>
        <w:ind w:firstLine="851"/>
        <w:rPr>
          <w:b/>
          <w:sz w:val="28"/>
          <w:szCs w:val="28"/>
        </w:rPr>
      </w:pPr>
      <w:r w:rsidRPr="001C09F5">
        <w:rPr>
          <w:b/>
          <w:sz w:val="28"/>
          <w:szCs w:val="28"/>
        </w:rPr>
        <w:t xml:space="preserve"> </w:t>
      </w:r>
    </w:p>
    <w:p w:rsidR="001C09F5" w:rsidRPr="001C09F5" w:rsidRDefault="001C09F5" w:rsidP="001C09F5">
      <w:pPr>
        <w:widowControl w:val="0"/>
        <w:tabs>
          <w:tab w:val="left" w:pos="142"/>
        </w:tabs>
        <w:autoSpaceDE w:val="0"/>
        <w:autoSpaceDN w:val="0"/>
        <w:ind w:firstLine="851"/>
        <w:rPr>
          <w:b/>
          <w:sz w:val="28"/>
          <w:szCs w:val="28"/>
        </w:rPr>
      </w:pPr>
      <w:r w:rsidRPr="001C09F5">
        <w:rPr>
          <w:b/>
          <w:sz w:val="28"/>
          <w:szCs w:val="28"/>
        </w:rPr>
        <w:t>РЕШАЕТ:</w:t>
      </w:r>
    </w:p>
    <w:p w:rsidR="001C09F5" w:rsidRPr="001C09F5" w:rsidRDefault="001C09F5" w:rsidP="001C09F5">
      <w:pPr>
        <w:rPr>
          <w:b/>
          <w:sz w:val="28"/>
          <w:szCs w:val="28"/>
        </w:rPr>
      </w:pPr>
    </w:p>
    <w:p w:rsidR="006855BB" w:rsidRPr="005F045C" w:rsidRDefault="006855BB" w:rsidP="005F045C">
      <w:pPr>
        <w:pStyle w:val="a6"/>
        <w:widowControl w:val="0"/>
        <w:numPr>
          <w:ilvl w:val="0"/>
          <w:numId w:val="35"/>
        </w:numPr>
        <w:rPr>
          <w:sz w:val="28"/>
          <w:szCs w:val="28"/>
        </w:rPr>
      </w:pPr>
      <w:r w:rsidRPr="005F045C">
        <w:rPr>
          <w:sz w:val="28"/>
          <w:szCs w:val="28"/>
        </w:rPr>
        <w:t xml:space="preserve">Досрочно прекратить полномочия Главы Архангельского сельского поселения </w:t>
      </w:r>
      <w:r w:rsidR="005F045C" w:rsidRPr="005F045C">
        <w:rPr>
          <w:sz w:val="28"/>
          <w:szCs w:val="28"/>
        </w:rPr>
        <w:t>Шурыгина Андрея Анатольевича</w:t>
      </w:r>
      <w:r w:rsidRPr="005F045C">
        <w:rPr>
          <w:sz w:val="28"/>
          <w:szCs w:val="28"/>
        </w:rPr>
        <w:t xml:space="preserve"> </w:t>
      </w:r>
      <w:r w:rsidR="002614C5" w:rsidRPr="005F045C">
        <w:rPr>
          <w:sz w:val="28"/>
          <w:szCs w:val="28"/>
        </w:rPr>
        <w:t>с</w:t>
      </w:r>
      <w:r w:rsidR="005F045C" w:rsidRPr="005F045C">
        <w:rPr>
          <w:sz w:val="28"/>
          <w:szCs w:val="28"/>
        </w:rPr>
        <w:t xml:space="preserve"> 0</w:t>
      </w:r>
      <w:r w:rsidR="00D20586">
        <w:rPr>
          <w:sz w:val="28"/>
          <w:szCs w:val="28"/>
        </w:rPr>
        <w:t>2</w:t>
      </w:r>
      <w:bookmarkStart w:id="0" w:name="_GoBack"/>
      <w:bookmarkEnd w:id="0"/>
      <w:r w:rsidR="005F045C" w:rsidRPr="005F045C">
        <w:rPr>
          <w:sz w:val="28"/>
          <w:szCs w:val="28"/>
        </w:rPr>
        <w:t xml:space="preserve"> августа</w:t>
      </w:r>
      <w:r w:rsidRPr="005F045C">
        <w:rPr>
          <w:sz w:val="28"/>
          <w:szCs w:val="28"/>
        </w:rPr>
        <w:t xml:space="preserve"> 20</w:t>
      </w:r>
      <w:r w:rsidR="005F045C" w:rsidRPr="005F045C">
        <w:rPr>
          <w:sz w:val="28"/>
          <w:szCs w:val="28"/>
        </w:rPr>
        <w:t>21</w:t>
      </w:r>
      <w:r w:rsidRPr="005F045C">
        <w:rPr>
          <w:sz w:val="28"/>
          <w:szCs w:val="28"/>
        </w:rPr>
        <w:t xml:space="preserve"> года</w:t>
      </w:r>
      <w:r w:rsidR="002614C5" w:rsidRPr="005F045C">
        <w:rPr>
          <w:sz w:val="28"/>
          <w:szCs w:val="28"/>
        </w:rPr>
        <w:t xml:space="preserve"> по собственному желанию,</w:t>
      </w:r>
      <w:r w:rsidRPr="005F045C">
        <w:rPr>
          <w:sz w:val="28"/>
          <w:szCs w:val="28"/>
        </w:rPr>
        <w:t xml:space="preserve"> подпункт 2 пункта 6 статьи 36 Федерального закона от 06.10.2003г. № 131-ФЗ «Об общих принципах организации местного самоуправления Российской Федерации»</w:t>
      </w:r>
      <w:r w:rsidR="002614C5" w:rsidRPr="005F045C">
        <w:rPr>
          <w:sz w:val="28"/>
          <w:szCs w:val="28"/>
        </w:rPr>
        <w:t>.</w:t>
      </w:r>
    </w:p>
    <w:p w:rsidR="001C09F5" w:rsidRPr="005F045C" w:rsidRDefault="001C09F5" w:rsidP="005F045C">
      <w:pPr>
        <w:pStyle w:val="a6"/>
        <w:widowControl w:val="0"/>
        <w:numPr>
          <w:ilvl w:val="0"/>
          <w:numId w:val="35"/>
        </w:numPr>
        <w:rPr>
          <w:sz w:val="28"/>
          <w:szCs w:val="28"/>
        </w:rPr>
      </w:pPr>
      <w:r w:rsidRPr="005F045C">
        <w:rPr>
          <w:sz w:val="28"/>
          <w:szCs w:val="28"/>
        </w:rPr>
        <w:t xml:space="preserve">Опубликовать настоящее Решение в </w:t>
      </w:r>
      <w:r w:rsidR="004D5421" w:rsidRPr="005F045C">
        <w:rPr>
          <w:sz w:val="28"/>
          <w:szCs w:val="28"/>
        </w:rPr>
        <w:t>газете</w:t>
      </w:r>
      <w:r w:rsidRPr="005F045C">
        <w:rPr>
          <w:sz w:val="28"/>
          <w:szCs w:val="28"/>
        </w:rPr>
        <w:t xml:space="preserve"> «Сосновская нива» и разместить на официальном сайте органов местного самоуправления Архангельского сельского поселения в сети </w:t>
      </w:r>
      <w:r w:rsidR="004D5421" w:rsidRPr="005F045C">
        <w:rPr>
          <w:sz w:val="28"/>
          <w:szCs w:val="28"/>
        </w:rPr>
        <w:t>И</w:t>
      </w:r>
      <w:r w:rsidRPr="005F045C">
        <w:rPr>
          <w:sz w:val="28"/>
          <w:szCs w:val="28"/>
        </w:rPr>
        <w:t>нтернет.</w:t>
      </w:r>
    </w:p>
    <w:p w:rsidR="002B6446" w:rsidRDefault="002B6446" w:rsidP="001C09F5">
      <w:pPr>
        <w:rPr>
          <w:sz w:val="28"/>
          <w:szCs w:val="28"/>
        </w:rPr>
      </w:pPr>
    </w:p>
    <w:p w:rsidR="002B6446" w:rsidRDefault="002B6446" w:rsidP="001C09F5">
      <w:pPr>
        <w:rPr>
          <w:sz w:val="28"/>
          <w:szCs w:val="28"/>
        </w:rPr>
      </w:pPr>
    </w:p>
    <w:p w:rsidR="001C09F5" w:rsidRDefault="001C09F5" w:rsidP="001C09F5">
      <w:pPr>
        <w:rPr>
          <w:sz w:val="28"/>
          <w:szCs w:val="28"/>
        </w:rPr>
      </w:pPr>
      <w:r w:rsidRPr="00A83D8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       </w:t>
      </w:r>
    </w:p>
    <w:p w:rsidR="001C09F5" w:rsidRPr="00A83D8B" w:rsidRDefault="001C09F5" w:rsidP="001C09F5">
      <w:pPr>
        <w:rPr>
          <w:sz w:val="28"/>
          <w:szCs w:val="28"/>
        </w:rPr>
      </w:pPr>
      <w:r>
        <w:rPr>
          <w:sz w:val="28"/>
          <w:szCs w:val="28"/>
        </w:rPr>
        <w:t>Архангельского</w:t>
      </w:r>
      <w:r w:rsidRPr="00A83D8B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                    </w:t>
      </w:r>
      <w:r w:rsidR="004D5421">
        <w:rPr>
          <w:sz w:val="28"/>
          <w:szCs w:val="28"/>
        </w:rPr>
        <w:t xml:space="preserve">          </w:t>
      </w:r>
      <w:r w:rsidR="005F045C">
        <w:rPr>
          <w:sz w:val="28"/>
          <w:szCs w:val="28"/>
        </w:rPr>
        <w:tab/>
        <w:t>Е.В. Дубровина</w:t>
      </w:r>
    </w:p>
    <w:sectPr w:rsidR="001C09F5" w:rsidRPr="00A83D8B" w:rsidSect="00CC33DA">
      <w:pgSz w:w="11907" w:h="16840"/>
      <w:pgMar w:top="1134" w:right="851" w:bottom="1134" w:left="1418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F41" w:rsidRDefault="006E7F41" w:rsidP="00341A0D">
      <w:r>
        <w:separator/>
      </w:r>
    </w:p>
  </w:endnote>
  <w:endnote w:type="continuationSeparator" w:id="0">
    <w:p w:rsidR="006E7F41" w:rsidRDefault="006E7F41" w:rsidP="0034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F41" w:rsidRDefault="006E7F41" w:rsidP="00341A0D">
      <w:r>
        <w:separator/>
      </w:r>
    </w:p>
  </w:footnote>
  <w:footnote w:type="continuationSeparator" w:id="0">
    <w:p w:rsidR="006E7F41" w:rsidRDefault="006E7F41" w:rsidP="0034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845"/>
        </w:tabs>
        <w:ind w:left="8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StarSymbol" w:hAnsi="StarSymbol"/>
        <w:color w:val="00000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6660D272"/>
    <w:lvl w:ilvl="0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7"/>
    <w:multiLevelType w:val="multilevel"/>
    <w:tmpl w:val="EC74D0C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79632C4"/>
    <w:multiLevelType w:val="multilevel"/>
    <w:tmpl w:val="C4186082"/>
    <w:lvl w:ilvl="0">
      <w:start w:val="31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09071102"/>
    <w:multiLevelType w:val="multilevel"/>
    <w:tmpl w:val="3D8C994C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C2238CC"/>
    <w:multiLevelType w:val="hybridMultilevel"/>
    <w:tmpl w:val="2682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211D4"/>
    <w:multiLevelType w:val="hybridMultilevel"/>
    <w:tmpl w:val="58D07ED8"/>
    <w:lvl w:ilvl="0" w:tplc="9D368B3C">
      <w:start w:val="1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780D"/>
    <w:multiLevelType w:val="hybridMultilevel"/>
    <w:tmpl w:val="84BA4E74"/>
    <w:lvl w:ilvl="0" w:tplc="29C60912">
      <w:start w:val="18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i w:val="0"/>
      </w:rPr>
    </w:lvl>
    <w:lvl w:ilvl="1" w:tplc="574A17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D7AD8"/>
    <w:multiLevelType w:val="hybridMultilevel"/>
    <w:tmpl w:val="AC28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164DE"/>
    <w:multiLevelType w:val="hybridMultilevel"/>
    <w:tmpl w:val="47AE745C"/>
    <w:lvl w:ilvl="0" w:tplc="6DFCD01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EF15374"/>
    <w:multiLevelType w:val="hybridMultilevel"/>
    <w:tmpl w:val="799C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54B24"/>
    <w:multiLevelType w:val="hybridMultilevel"/>
    <w:tmpl w:val="A802F030"/>
    <w:lvl w:ilvl="0" w:tplc="0E0C4E82">
      <w:start w:val="31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1" w:tplc="0B3A1918">
      <w:start w:val="3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4C0366F7"/>
    <w:multiLevelType w:val="hybridMultilevel"/>
    <w:tmpl w:val="07DA8C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FD3272E"/>
    <w:multiLevelType w:val="hybridMultilevel"/>
    <w:tmpl w:val="92847882"/>
    <w:lvl w:ilvl="0" w:tplc="0E0C4E82">
      <w:start w:val="31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50836ED6"/>
    <w:multiLevelType w:val="hybridMultilevel"/>
    <w:tmpl w:val="DD00F35E"/>
    <w:lvl w:ilvl="0" w:tplc="2DE04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560542BC"/>
    <w:multiLevelType w:val="hybridMultilevel"/>
    <w:tmpl w:val="B98235E2"/>
    <w:lvl w:ilvl="0" w:tplc="0F00B6F6">
      <w:start w:val="1"/>
      <w:numFmt w:val="decimal"/>
      <w:lvlText w:val="%1."/>
      <w:lvlJc w:val="left"/>
      <w:pPr>
        <w:tabs>
          <w:tab w:val="num" w:pos="2481"/>
        </w:tabs>
        <w:ind w:left="2481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5F980240"/>
    <w:multiLevelType w:val="hybridMultilevel"/>
    <w:tmpl w:val="DBEED952"/>
    <w:lvl w:ilvl="0" w:tplc="B494063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5FF0373F"/>
    <w:multiLevelType w:val="hybridMultilevel"/>
    <w:tmpl w:val="6ABAEEA6"/>
    <w:lvl w:ilvl="0" w:tplc="AD5E96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B7B3A"/>
    <w:multiLevelType w:val="hybridMultilevel"/>
    <w:tmpl w:val="F08CCD9A"/>
    <w:lvl w:ilvl="0" w:tplc="F6DCF4E0">
      <w:start w:val="23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941194"/>
    <w:multiLevelType w:val="hybridMultilevel"/>
    <w:tmpl w:val="D7C081C6"/>
    <w:lvl w:ilvl="0" w:tplc="5822AAD2">
      <w:start w:val="26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1" w:tplc="14C65C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FE60E3"/>
    <w:multiLevelType w:val="hybridMultilevel"/>
    <w:tmpl w:val="ACD2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0BF"/>
    <w:multiLevelType w:val="hybridMultilevel"/>
    <w:tmpl w:val="7EB0B924"/>
    <w:lvl w:ilvl="0" w:tplc="0F00B6F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  <w:color w:val="000000"/>
      </w:rPr>
    </w:lvl>
    <w:lvl w:ilvl="1" w:tplc="01E6365A">
      <w:start w:val="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E8245A8"/>
    <w:multiLevelType w:val="hybridMultilevel"/>
    <w:tmpl w:val="10DE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A5059"/>
    <w:multiLevelType w:val="hybridMultilevel"/>
    <w:tmpl w:val="EB3C16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0C0AEE"/>
    <w:multiLevelType w:val="multilevel"/>
    <w:tmpl w:val="6FEE79CC"/>
    <w:lvl w:ilvl="0">
      <w:start w:val="1"/>
      <w:numFmt w:val="decimal"/>
      <w:lvlText w:val="%1."/>
      <w:lvlJc w:val="left"/>
      <w:pPr>
        <w:ind w:left="719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2" w:hanging="2160"/>
      </w:pPr>
      <w:rPr>
        <w:rFonts w:hint="default"/>
      </w:rPr>
    </w:lvl>
  </w:abstractNum>
  <w:abstractNum w:abstractNumId="28" w15:restartNumberingAfterBreak="0">
    <w:nsid w:val="74390A97"/>
    <w:multiLevelType w:val="hybridMultilevel"/>
    <w:tmpl w:val="43B624B8"/>
    <w:lvl w:ilvl="0" w:tplc="0C1A7EEE">
      <w:start w:val="28"/>
      <w:numFmt w:val="decimal"/>
      <w:lvlText w:val="%1."/>
      <w:lvlJc w:val="left"/>
      <w:pPr>
        <w:tabs>
          <w:tab w:val="num" w:pos="3912"/>
        </w:tabs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854D3D"/>
    <w:multiLevelType w:val="multilevel"/>
    <w:tmpl w:val="EC74D0C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 w15:restartNumberingAfterBreak="0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B0127"/>
    <w:multiLevelType w:val="hybridMultilevel"/>
    <w:tmpl w:val="AB64A084"/>
    <w:lvl w:ilvl="0" w:tplc="D87A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10C10"/>
    <w:multiLevelType w:val="hybridMultilevel"/>
    <w:tmpl w:val="740ECE80"/>
    <w:lvl w:ilvl="0" w:tplc="C3C26056">
      <w:start w:val="1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i w:val="0"/>
        <w:color w:val="auto"/>
      </w:rPr>
    </w:lvl>
    <w:lvl w:ilvl="1" w:tplc="5F1E7D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7E5E56"/>
    <w:multiLevelType w:val="hybridMultilevel"/>
    <w:tmpl w:val="1CA8D7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17"/>
  </w:num>
  <w:num w:numId="4">
    <w:abstractNumId w:val="30"/>
  </w:num>
  <w:num w:numId="5">
    <w:abstractNumId w:val="6"/>
  </w:num>
  <w:num w:numId="6">
    <w:abstractNumId w:val="23"/>
  </w:num>
  <w:num w:numId="7">
    <w:abstractNumId w:val="31"/>
  </w:num>
  <w:num w:numId="8">
    <w:abstractNumId w:val="7"/>
  </w:num>
  <w:num w:numId="9">
    <w:abstractNumId w:val="27"/>
  </w:num>
  <w:num w:numId="10">
    <w:abstractNumId w:val="2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1"/>
  </w:num>
  <w:num w:numId="17">
    <w:abstractNumId w:val="19"/>
  </w:num>
  <w:num w:numId="18">
    <w:abstractNumId w:val="24"/>
  </w:num>
  <w:num w:numId="19">
    <w:abstractNumId w:val="18"/>
  </w:num>
  <w:num w:numId="20">
    <w:abstractNumId w:val="33"/>
  </w:num>
  <w:num w:numId="21">
    <w:abstractNumId w:val="8"/>
  </w:num>
  <w:num w:numId="22">
    <w:abstractNumId w:val="9"/>
  </w:num>
  <w:num w:numId="23">
    <w:abstractNumId w:val="29"/>
  </w:num>
  <w:num w:numId="24">
    <w:abstractNumId w:val="20"/>
  </w:num>
  <w:num w:numId="25">
    <w:abstractNumId w:val="21"/>
  </w:num>
  <w:num w:numId="26">
    <w:abstractNumId w:val="22"/>
  </w:num>
  <w:num w:numId="27">
    <w:abstractNumId w:val="28"/>
  </w:num>
  <w:num w:numId="28">
    <w:abstractNumId w:val="15"/>
  </w:num>
  <w:num w:numId="29">
    <w:abstractNumId w:val="13"/>
  </w:num>
  <w:num w:numId="30">
    <w:abstractNumId w:val="5"/>
  </w:num>
  <w:num w:numId="31">
    <w:abstractNumId w:val="10"/>
  </w:num>
  <w:num w:numId="32">
    <w:abstractNumId w:val="34"/>
  </w:num>
  <w:num w:numId="33">
    <w:abstractNumId w:val="12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B80"/>
    <w:rsid w:val="00000979"/>
    <w:rsid w:val="0000106A"/>
    <w:rsid w:val="000027AD"/>
    <w:rsid w:val="00004557"/>
    <w:rsid w:val="000046E5"/>
    <w:rsid w:val="00005F8E"/>
    <w:rsid w:val="000063C6"/>
    <w:rsid w:val="00007945"/>
    <w:rsid w:val="00010F40"/>
    <w:rsid w:val="00011180"/>
    <w:rsid w:val="0001234E"/>
    <w:rsid w:val="000129F8"/>
    <w:rsid w:val="000139AF"/>
    <w:rsid w:val="00013ABA"/>
    <w:rsid w:val="000140E6"/>
    <w:rsid w:val="00014D0C"/>
    <w:rsid w:val="0001581E"/>
    <w:rsid w:val="00015D67"/>
    <w:rsid w:val="000171E7"/>
    <w:rsid w:val="00017F34"/>
    <w:rsid w:val="00020092"/>
    <w:rsid w:val="00021653"/>
    <w:rsid w:val="00021E32"/>
    <w:rsid w:val="00024890"/>
    <w:rsid w:val="00026014"/>
    <w:rsid w:val="00027534"/>
    <w:rsid w:val="000312D8"/>
    <w:rsid w:val="00031A91"/>
    <w:rsid w:val="0003262F"/>
    <w:rsid w:val="000326A4"/>
    <w:rsid w:val="00032AE4"/>
    <w:rsid w:val="00036721"/>
    <w:rsid w:val="00036833"/>
    <w:rsid w:val="00042282"/>
    <w:rsid w:val="00043530"/>
    <w:rsid w:val="00043940"/>
    <w:rsid w:val="00043AE2"/>
    <w:rsid w:val="000459F1"/>
    <w:rsid w:val="00054466"/>
    <w:rsid w:val="00054490"/>
    <w:rsid w:val="00055081"/>
    <w:rsid w:val="000578D3"/>
    <w:rsid w:val="00061068"/>
    <w:rsid w:val="00061B0C"/>
    <w:rsid w:val="00063B8F"/>
    <w:rsid w:val="00064490"/>
    <w:rsid w:val="000645DC"/>
    <w:rsid w:val="00065C92"/>
    <w:rsid w:val="00066403"/>
    <w:rsid w:val="00066D29"/>
    <w:rsid w:val="000671FE"/>
    <w:rsid w:val="00070259"/>
    <w:rsid w:val="0007172A"/>
    <w:rsid w:val="00072A61"/>
    <w:rsid w:val="00073A0D"/>
    <w:rsid w:val="00074B80"/>
    <w:rsid w:val="00075D67"/>
    <w:rsid w:val="00082592"/>
    <w:rsid w:val="0008381F"/>
    <w:rsid w:val="00087E57"/>
    <w:rsid w:val="00093AFF"/>
    <w:rsid w:val="0009783B"/>
    <w:rsid w:val="000A0D72"/>
    <w:rsid w:val="000A1804"/>
    <w:rsid w:val="000A3E4A"/>
    <w:rsid w:val="000B04CA"/>
    <w:rsid w:val="000B059B"/>
    <w:rsid w:val="000B1062"/>
    <w:rsid w:val="000B2036"/>
    <w:rsid w:val="000B24A3"/>
    <w:rsid w:val="000B2651"/>
    <w:rsid w:val="000B3ABC"/>
    <w:rsid w:val="000B513E"/>
    <w:rsid w:val="000C10EF"/>
    <w:rsid w:val="000C5148"/>
    <w:rsid w:val="000D03C3"/>
    <w:rsid w:val="000D19D2"/>
    <w:rsid w:val="000D3346"/>
    <w:rsid w:val="000D362D"/>
    <w:rsid w:val="000D5A60"/>
    <w:rsid w:val="000D5BF2"/>
    <w:rsid w:val="000D6CAB"/>
    <w:rsid w:val="000F032E"/>
    <w:rsid w:val="000F0959"/>
    <w:rsid w:val="000F243F"/>
    <w:rsid w:val="000F283D"/>
    <w:rsid w:val="000F29B1"/>
    <w:rsid w:val="000F2BD2"/>
    <w:rsid w:val="000F49ED"/>
    <w:rsid w:val="000F4F06"/>
    <w:rsid w:val="000F5220"/>
    <w:rsid w:val="000F6894"/>
    <w:rsid w:val="000F7101"/>
    <w:rsid w:val="00105148"/>
    <w:rsid w:val="001102DB"/>
    <w:rsid w:val="00113830"/>
    <w:rsid w:val="00113C8B"/>
    <w:rsid w:val="00113F41"/>
    <w:rsid w:val="0011444B"/>
    <w:rsid w:val="00115CB3"/>
    <w:rsid w:val="00121B10"/>
    <w:rsid w:val="0012793A"/>
    <w:rsid w:val="00127D2D"/>
    <w:rsid w:val="00130534"/>
    <w:rsid w:val="001306F7"/>
    <w:rsid w:val="00135A79"/>
    <w:rsid w:val="00136411"/>
    <w:rsid w:val="00136617"/>
    <w:rsid w:val="001367C0"/>
    <w:rsid w:val="00136EC6"/>
    <w:rsid w:val="001403C8"/>
    <w:rsid w:val="00140D15"/>
    <w:rsid w:val="00140D9E"/>
    <w:rsid w:val="00140FF3"/>
    <w:rsid w:val="00141703"/>
    <w:rsid w:val="00142D7C"/>
    <w:rsid w:val="00144BC4"/>
    <w:rsid w:val="00144CF9"/>
    <w:rsid w:val="00151B24"/>
    <w:rsid w:val="00156AE7"/>
    <w:rsid w:val="00157082"/>
    <w:rsid w:val="001570BF"/>
    <w:rsid w:val="001601A7"/>
    <w:rsid w:val="001613F5"/>
    <w:rsid w:val="0016254B"/>
    <w:rsid w:val="00163F1A"/>
    <w:rsid w:val="00165794"/>
    <w:rsid w:val="0016665C"/>
    <w:rsid w:val="0016675C"/>
    <w:rsid w:val="00171184"/>
    <w:rsid w:val="0017150B"/>
    <w:rsid w:val="00172BDE"/>
    <w:rsid w:val="00176473"/>
    <w:rsid w:val="0018020B"/>
    <w:rsid w:val="001816E9"/>
    <w:rsid w:val="0018746F"/>
    <w:rsid w:val="00187BD5"/>
    <w:rsid w:val="00190C90"/>
    <w:rsid w:val="0019140B"/>
    <w:rsid w:val="0019320C"/>
    <w:rsid w:val="001959D1"/>
    <w:rsid w:val="001A71FE"/>
    <w:rsid w:val="001A7ACC"/>
    <w:rsid w:val="001B1A56"/>
    <w:rsid w:val="001B4DA1"/>
    <w:rsid w:val="001B6285"/>
    <w:rsid w:val="001C0908"/>
    <w:rsid w:val="001C09F5"/>
    <w:rsid w:val="001C1C45"/>
    <w:rsid w:val="001C32EA"/>
    <w:rsid w:val="001C5EDA"/>
    <w:rsid w:val="001C618B"/>
    <w:rsid w:val="001C7778"/>
    <w:rsid w:val="001C7D43"/>
    <w:rsid w:val="001D5A3A"/>
    <w:rsid w:val="001D75EB"/>
    <w:rsid w:val="001E1FD2"/>
    <w:rsid w:val="001E7950"/>
    <w:rsid w:val="001F2117"/>
    <w:rsid w:val="001F4A0E"/>
    <w:rsid w:val="00201A9A"/>
    <w:rsid w:val="00201BA8"/>
    <w:rsid w:val="002044AB"/>
    <w:rsid w:val="002070BA"/>
    <w:rsid w:val="00207B8C"/>
    <w:rsid w:val="00207FE7"/>
    <w:rsid w:val="00211BAC"/>
    <w:rsid w:val="002143C6"/>
    <w:rsid w:val="002145CD"/>
    <w:rsid w:val="00222218"/>
    <w:rsid w:val="00222ABD"/>
    <w:rsid w:val="002230A8"/>
    <w:rsid w:val="00224967"/>
    <w:rsid w:val="00224D85"/>
    <w:rsid w:val="0022695E"/>
    <w:rsid w:val="00230FB0"/>
    <w:rsid w:val="00232121"/>
    <w:rsid w:val="002330A6"/>
    <w:rsid w:val="00235B87"/>
    <w:rsid w:val="00237013"/>
    <w:rsid w:val="002374E8"/>
    <w:rsid w:val="002379B7"/>
    <w:rsid w:val="00241346"/>
    <w:rsid w:val="0024364F"/>
    <w:rsid w:val="00247F38"/>
    <w:rsid w:val="002508D7"/>
    <w:rsid w:val="00250B49"/>
    <w:rsid w:val="00251328"/>
    <w:rsid w:val="00254535"/>
    <w:rsid w:val="00255EEB"/>
    <w:rsid w:val="00256038"/>
    <w:rsid w:val="002614C5"/>
    <w:rsid w:val="002623B5"/>
    <w:rsid w:val="0026468C"/>
    <w:rsid w:val="00265C81"/>
    <w:rsid w:val="002665EF"/>
    <w:rsid w:val="00266DE8"/>
    <w:rsid w:val="00270159"/>
    <w:rsid w:val="00272403"/>
    <w:rsid w:val="00272893"/>
    <w:rsid w:val="00274AF5"/>
    <w:rsid w:val="00282CA2"/>
    <w:rsid w:val="0028337A"/>
    <w:rsid w:val="00283971"/>
    <w:rsid w:val="00283A3A"/>
    <w:rsid w:val="00287181"/>
    <w:rsid w:val="00287B20"/>
    <w:rsid w:val="002900F3"/>
    <w:rsid w:val="0029139F"/>
    <w:rsid w:val="002919FA"/>
    <w:rsid w:val="0029478D"/>
    <w:rsid w:val="00296E25"/>
    <w:rsid w:val="00297C97"/>
    <w:rsid w:val="002A59D3"/>
    <w:rsid w:val="002B1381"/>
    <w:rsid w:val="002B51EC"/>
    <w:rsid w:val="002B55F9"/>
    <w:rsid w:val="002B5CDC"/>
    <w:rsid w:val="002B6446"/>
    <w:rsid w:val="002C0380"/>
    <w:rsid w:val="002C1149"/>
    <w:rsid w:val="002C67F1"/>
    <w:rsid w:val="002C6E62"/>
    <w:rsid w:val="002D2B79"/>
    <w:rsid w:val="002D3DAD"/>
    <w:rsid w:val="002D41FE"/>
    <w:rsid w:val="002D4C39"/>
    <w:rsid w:val="002D7519"/>
    <w:rsid w:val="002E027E"/>
    <w:rsid w:val="002E2C67"/>
    <w:rsid w:val="002E522F"/>
    <w:rsid w:val="002E616A"/>
    <w:rsid w:val="002E6BBC"/>
    <w:rsid w:val="002F58C6"/>
    <w:rsid w:val="00301813"/>
    <w:rsid w:val="003019B6"/>
    <w:rsid w:val="00301FA5"/>
    <w:rsid w:val="00303D44"/>
    <w:rsid w:val="00305083"/>
    <w:rsid w:val="0030656B"/>
    <w:rsid w:val="00307605"/>
    <w:rsid w:val="003116CE"/>
    <w:rsid w:val="003119B2"/>
    <w:rsid w:val="00316FC2"/>
    <w:rsid w:val="003177F5"/>
    <w:rsid w:val="00317CFF"/>
    <w:rsid w:val="00317E3C"/>
    <w:rsid w:val="003217A2"/>
    <w:rsid w:val="00323817"/>
    <w:rsid w:val="00323BCB"/>
    <w:rsid w:val="00323D85"/>
    <w:rsid w:val="00324362"/>
    <w:rsid w:val="0032609E"/>
    <w:rsid w:val="00326B4C"/>
    <w:rsid w:val="00326C96"/>
    <w:rsid w:val="00330650"/>
    <w:rsid w:val="003307A0"/>
    <w:rsid w:val="00334D58"/>
    <w:rsid w:val="003365F2"/>
    <w:rsid w:val="00341A0D"/>
    <w:rsid w:val="003479B0"/>
    <w:rsid w:val="003503B3"/>
    <w:rsid w:val="00350D03"/>
    <w:rsid w:val="00351EAC"/>
    <w:rsid w:val="0035236B"/>
    <w:rsid w:val="00352547"/>
    <w:rsid w:val="003533B1"/>
    <w:rsid w:val="00355DEF"/>
    <w:rsid w:val="0035723E"/>
    <w:rsid w:val="00357D85"/>
    <w:rsid w:val="00363259"/>
    <w:rsid w:val="00372F0E"/>
    <w:rsid w:val="00373752"/>
    <w:rsid w:val="00373AAA"/>
    <w:rsid w:val="0037473B"/>
    <w:rsid w:val="003748E0"/>
    <w:rsid w:val="00375A1E"/>
    <w:rsid w:val="00376805"/>
    <w:rsid w:val="00380197"/>
    <w:rsid w:val="0038036E"/>
    <w:rsid w:val="00380D15"/>
    <w:rsid w:val="00380DE1"/>
    <w:rsid w:val="00382B55"/>
    <w:rsid w:val="00383735"/>
    <w:rsid w:val="0038449F"/>
    <w:rsid w:val="00384985"/>
    <w:rsid w:val="00387ADE"/>
    <w:rsid w:val="003923BE"/>
    <w:rsid w:val="003A3B6B"/>
    <w:rsid w:val="003A5CD1"/>
    <w:rsid w:val="003A65AC"/>
    <w:rsid w:val="003A7F4F"/>
    <w:rsid w:val="003B157E"/>
    <w:rsid w:val="003B1D5F"/>
    <w:rsid w:val="003B5046"/>
    <w:rsid w:val="003B52A7"/>
    <w:rsid w:val="003D14F4"/>
    <w:rsid w:val="003D1AD6"/>
    <w:rsid w:val="003D1B50"/>
    <w:rsid w:val="003D2B99"/>
    <w:rsid w:val="003D40F9"/>
    <w:rsid w:val="003D7B0D"/>
    <w:rsid w:val="003E0B45"/>
    <w:rsid w:val="003E1D03"/>
    <w:rsid w:val="003E380C"/>
    <w:rsid w:val="003E3A18"/>
    <w:rsid w:val="003E51A4"/>
    <w:rsid w:val="003E7861"/>
    <w:rsid w:val="003F28F0"/>
    <w:rsid w:val="003F2AD7"/>
    <w:rsid w:val="003F2C88"/>
    <w:rsid w:val="003F4D6C"/>
    <w:rsid w:val="003F4D85"/>
    <w:rsid w:val="003F5204"/>
    <w:rsid w:val="003F5DB8"/>
    <w:rsid w:val="003F6BCB"/>
    <w:rsid w:val="00401E79"/>
    <w:rsid w:val="00402D54"/>
    <w:rsid w:val="00402E24"/>
    <w:rsid w:val="004045F0"/>
    <w:rsid w:val="004116FE"/>
    <w:rsid w:val="004129D1"/>
    <w:rsid w:val="00413D9C"/>
    <w:rsid w:val="00422255"/>
    <w:rsid w:val="00422B59"/>
    <w:rsid w:val="004235D0"/>
    <w:rsid w:val="00426DB9"/>
    <w:rsid w:val="00427B4F"/>
    <w:rsid w:val="004307B0"/>
    <w:rsid w:val="00430FE5"/>
    <w:rsid w:val="00432015"/>
    <w:rsid w:val="00434E86"/>
    <w:rsid w:val="0043519B"/>
    <w:rsid w:val="00437BC3"/>
    <w:rsid w:val="00440B6C"/>
    <w:rsid w:val="00445931"/>
    <w:rsid w:val="004466F0"/>
    <w:rsid w:val="00446D25"/>
    <w:rsid w:val="00451284"/>
    <w:rsid w:val="00453902"/>
    <w:rsid w:val="00453FE6"/>
    <w:rsid w:val="004560DE"/>
    <w:rsid w:val="00460931"/>
    <w:rsid w:val="0046184C"/>
    <w:rsid w:val="004662A2"/>
    <w:rsid w:val="00466B15"/>
    <w:rsid w:val="00466C36"/>
    <w:rsid w:val="00467656"/>
    <w:rsid w:val="00473CDF"/>
    <w:rsid w:val="004752E7"/>
    <w:rsid w:val="004753A2"/>
    <w:rsid w:val="00476766"/>
    <w:rsid w:val="00482D73"/>
    <w:rsid w:val="00486609"/>
    <w:rsid w:val="00486D58"/>
    <w:rsid w:val="0048780B"/>
    <w:rsid w:val="00487E7B"/>
    <w:rsid w:val="00490004"/>
    <w:rsid w:val="00491C1D"/>
    <w:rsid w:val="0049504C"/>
    <w:rsid w:val="004A2A67"/>
    <w:rsid w:val="004A4BF7"/>
    <w:rsid w:val="004B3402"/>
    <w:rsid w:val="004B3961"/>
    <w:rsid w:val="004B7801"/>
    <w:rsid w:val="004B782B"/>
    <w:rsid w:val="004B7A0C"/>
    <w:rsid w:val="004C1192"/>
    <w:rsid w:val="004C2329"/>
    <w:rsid w:val="004C3958"/>
    <w:rsid w:val="004C3AC3"/>
    <w:rsid w:val="004C44B6"/>
    <w:rsid w:val="004C4903"/>
    <w:rsid w:val="004C4B81"/>
    <w:rsid w:val="004C7DF8"/>
    <w:rsid w:val="004D0D55"/>
    <w:rsid w:val="004D5421"/>
    <w:rsid w:val="004D63FF"/>
    <w:rsid w:val="004E27FB"/>
    <w:rsid w:val="004E4A91"/>
    <w:rsid w:val="004F1A5F"/>
    <w:rsid w:val="004F6501"/>
    <w:rsid w:val="00501855"/>
    <w:rsid w:val="0050361D"/>
    <w:rsid w:val="00506D9D"/>
    <w:rsid w:val="005074AB"/>
    <w:rsid w:val="005132A8"/>
    <w:rsid w:val="00515234"/>
    <w:rsid w:val="0051566B"/>
    <w:rsid w:val="0052012C"/>
    <w:rsid w:val="00521CB2"/>
    <w:rsid w:val="00523511"/>
    <w:rsid w:val="00525791"/>
    <w:rsid w:val="005268A0"/>
    <w:rsid w:val="00535E3D"/>
    <w:rsid w:val="00544571"/>
    <w:rsid w:val="00544B16"/>
    <w:rsid w:val="005471AF"/>
    <w:rsid w:val="005556BD"/>
    <w:rsid w:val="005560A7"/>
    <w:rsid w:val="005638E3"/>
    <w:rsid w:val="00563AFC"/>
    <w:rsid w:val="00563CF0"/>
    <w:rsid w:val="00571BFA"/>
    <w:rsid w:val="00571F4D"/>
    <w:rsid w:val="00575386"/>
    <w:rsid w:val="00580349"/>
    <w:rsid w:val="005806FF"/>
    <w:rsid w:val="0058110A"/>
    <w:rsid w:val="0058267E"/>
    <w:rsid w:val="005858E9"/>
    <w:rsid w:val="00585B3E"/>
    <w:rsid w:val="00586D9E"/>
    <w:rsid w:val="005875B2"/>
    <w:rsid w:val="00590D23"/>
    <w:rsid w:val="0059114E"/>
    <w:rsid w:val="00591CFC"/>
    <w:rsid w:val="00592890"/>
    <w:rsid w:val="00593BD6"/>
    <w:rsid w:val="005A37EF"/>
    <w:rsid w:val="005A5749"/>
    <w:rsid w:val="005A64E6"/>
    <w:rsid w:val="005A7038"/>
    <w:rsid w:val="005B1DB2"/>
    <w:rsid w:val="005B1DF8"/>
    <w:rsid w:val="005B1F12"/>
    <w:rsid w:val="005B4032"/>
    <w:rsid w:val="005B40F4"/>
    <w:rsid w:val="005B69D3"/>
    <w:rsid w:val="005B7065"/>
    <w:rsid w:val="005C056A"/>
    <w:rsid w:val="005C0F88"/>
    <w:rsid w:val="005C6F53"/>
    <w:rsid w:val="005D14D5"/>
    <w:rsid w:val="005D2802"/>
    <w:rsid w:val="005D491A"/>
    <w:rsid w:val="005D6729"/>
    <w:rsid w:val="005E2E8E"/>
    <w:rsid w:val="005E393C"/>
    <w:rsid w:val="005E62B9"/>
    <w:rsid w:val="005F045C"/>
    <w:rsid w:val="005F08BB"/>
    <w:rsid w:val="005F1561"/>
    <w:rsid w:val="005F3B29"/>
    <w:rsid w:val="00600FF8"/>
    <w:rsid w:val="00601709"/>
    <w:rsid w:val="0060316B"/>
    <w:rsid w:val="006034A7"/>
    <w:rsid w:val="0060394F"/>
    <w:rsid w:val="00603A22"/>
    <w:rsid w:val="00604A4A"/>
    <w:rsid w:val="00605349"/>
    <w:rsid w:val="00607716"/>
    <w:rsid w:val="00610691"/>
    <w:rsid w:val="006115D2"/>
    <w:rsid w:val="006141D3"/>
    <w:rsid w:val="00617408"/>
    <w:rsid w:val="00622C32"/>
    <w:rsid w:val="00626E59"/>
    <w:rsid w:val="00630A98"/>
    <w:rsid w:val="00632A50"/>
    <w:rsid w:val="00632B09"/>
    <w:rsid w:val="006332D3"/>
    <w:rsid w:val="00633DBB"/>
    <w:rsid w:val="006345DF"/>
    <w:rsid w:val="00634E74"/>
    <w:rsid w:val="006360A3"/>
    <w:rsid w:val="0064355A"/>
    <w:rsid w:val="006462F3"/>
    <w:rsid w:val="006464A8"/>
    <w:rsid w:val="00651E45"/>
    <w:rsid w:val="006530FB"/>
    <w:rsid w:val="00654AC8"/>
    <w:rsid w:val="00655493"/>
    <w:rsid w:val="006558E0"/>
    <w:rsid w:val="00655F60"/>
    <w:rsid w:val="00662679"/>
    <w:rsid w:val="00663526"/>
    <w:rsid w:val="006642C4"/>
    <w:rsid w:val="00664D00"/>
    <w:rsid w:val="00665BD3"/>
    <w:rsid w:val="00665C0E"/>
    <w:rsid w:val="00670AE6"/>
    <w:rsid w:val="00673E2A"/>
    <w:rsid w:val="00676E90"/>
    <w:rsid w:val="0067728B"/>
    <w:rsid w:val="00677A1E"/>
    <w:rsid w:val="006804B1"/>
    <w:rsid w:val="00680910"/>
    <w:rsid w:val="00684E12"/>
    <w:rsid w:val="006855BB"/>
    <w:rsid w:val="0069183D"/>
    <w:rsid w:val="006925D3"/>
    <w:rsid w:val="00694AA8"/>
    <w:rsid w:val="006967D5"/>
    <w:rsid w:val="006A4150"/>
    <w:rsid w:val="006A4D7C"/>
    <w:rsid w:val="006A5BE7"/>
    <w:rsid w:val="006A6C0C"/>
    <w:rsid w:val="006A6F81"/>
    <w:rsid w:val="006B1F27"/>
    <w:rsid w:val="006B42DE"/>
    <w:rsid w:val="006B446F"/>
    <w:rsid w:val="006B5C79"/>
    <w:rsid w:val="006B73A5"/>
    <w:rsid w:val="006C2601"/>
    <w:rsid w:val="006C4293"/>
    <w:rsid w:val="006C5C1F"/>
    <w:rsid w:val="006C5FB7"/>
    <w:rsid w:val="006D1CC8"/>
    <w:rsid w:val="006D3100"/>
    <w:rsid w:val="006D5E31"/>
    <w:rsid w:val="006D7B2B"/>
    <w:rsid w:val="006E1B57"/>
    <w:rsid w:val="006E646B"/>
    <w:rsid w:val="006E6A59"/>
    <w:rsid w:val="006E7F41"/>
    <w:rsid w:val="006F07C4"/>
    <w:rsid w:val="006F2965"/>
    <w:rsid w:val="006F57F6"/>
    <w:rsid w:val="006F7F81"/>
    <w:rsid w:val="00700A09"/>
    <w:rsid w:val="00701513"/>
    <w:rsid w:val="007021FA"/>
    <w:rsid w:val="00704F2A"/>
    <w:rsid w:val="00705AED"/>
    <w:rsid w:val="00705C6F"/>
    <w:rsid w:val="00706EF9"/>
    <w:rsid w:val="00714E1E"/>
    <w:rsid w:val="007152BF"/>
    <w:rsid w:val="00717AEB"/>
    <w:rsid w:val="00717BE3"/>
    <w:rsid w:val="00721484"/>
    <w:rsid w:val="0072162D"/>
    <w:rsid w:val="00722393"/>
    <w:rsid w:val="00723962"/>
    <w:rsid w:val="007242F0"/>
    <w:rsid w:val="00724FB6"/>
    <w:rsid w:val="00727915"/>
    <w:rsid w:val="007309E8"/>
    <w:rsid w:val="00731A2E"/>
    <w:rsid w:val="00731FFC"/>
    <w:rsid w:val="0073325C"/>
    <w:rsid w:val="00734C2D"/>
    <w:rsid w:val="007469FA"/>
    <w:rsid w:val="007475B5"/>
    <w:rsid w:val="00750A82"/>
    <w:rsid w:val="0075259F"/>
    <w:rsid w:val="00753412"/>
    <w:rsid w:val="00753842"/>
    <w:rsid w:val="007562D5"/>
    <w:rsid w:val="0076010C"/>
    <w:rsid w:val="0076412F"/>
    <w:rsid w:val="00765277"/>
    <w:rsid w:val="00766A8C"/>
    <w:rsid w:val="00773085"/>
    <w:rsid w:val="0078048A"/>
    <w:rsid w:val="00780835"/>
    <w:rsid w:val="0078539D"/>
    <w:rsid w:val="00790949"/>
    <w:rsid w:val="00790EFA"/>
    <w:rsid w:val="007911E4"/>
    <w:rsid w:val="00791498"/>
    <w:rsid w:val="00794C93"/>
    <w:rsid w:val="00795DC9"/>
    <w:rsid w:val="00797013"/>
    <w:rsid w:val="007A4A70"/>
    <w:rsid w:val="007A50A1"/>
    <w:rsid w:val="007A51C5"/>
    <w:rsid w:val="007A64E9"/>
    <w:rsid w:val="007B0F3B"/>
    <w:rsid w:val="007B1257"/>
    <w:rsid w:val="007B2940"/>
    <w:rsid w:val="007B366D"/>
    <w:rsid w:val="007B3A47"/>
    <w:rsid w:val="007B4F35"/>
    <w:rsid w:val="007B607F"/>
    <w:rsid w:val="007B7E66"/>
    <w:rsid w:val="007C223D"/>
    <w:rsid w:val="007C7657"/>
    <w:rsid w:val="007D1B0A"/>
    <w:rsid w:val="007D24B9"/>
    <w:rsid w:val="007D3B73"/>
    <w:rsid w:val="007E3E15"/>
    <w:rsid w:val="007F0B7F"/>
    <w:rsid w:val="007F2141"/>
    <w:rsid w:val="007F2DDA"/>
    <w:rsid w:val="007F63DF"/>
    <w:rsid w:val="00802663"/>
    <w:rsid w:val="00803FC7"/>
    <w:rsid w:val="00804939"/>
    <w:rsid w:val="00806E5D"/>
    <w:rsid w:val="0081150D"/>
    <w:rsid w:val="00811A30"/>
    <w:rsid w:val="0081298D"/>
    <w:rsid w:val="00813718"/>
    <w:rsid w:val="008165DC"/>
    <w:rsid w:val="00816F42"/>
    <w:rsid w:val="00817F7B"/>
    <w:rsid w:val="00817FCB"/>
    <w:rsid w:val="008213D0"/>
    <w:rsid w:val="00827006"/>
    <w:rsid w:val="00830568"/>
    <w:rsid w:val="00831F63"/>
    <w:rsid w:val="00832B11"/>
    <w:rsid w:val="008357B9"/>
    <w:rsid w:val="00837E74"/>
    <w:rsid w:val="00850531"/>
    <w:rsid w:val="008562A1"/>
    <w:rsid w:val="008572E0"/>
    <w:rsid w:val="00860603"/>
    <w:rsid w:val="0086116E"/>
    <w:rsid w:val="00862D40"/>
    <w:rsid w:val="00866A92"/>
    <w:rsid w:val="008728FD"/>
    <w:rsid w:val="00873554"/>
    <w:rsid w:val="00874797"/>
    <w:rsid w:val="008763EE"/>
    <w:rsid w:val="008765DB"/>
    <w:rsid w:val="0087797F"/>
    <w:rsid w:val="00880CC6"/>
    <w:rsid w:val="00884BD0"/>
    <w:rsid w:val="00886AC7"/>
    <w:rsid w:val="0089146C"/>
    <w:rsid w:val="0089156F"/>
    <w:rsid w:val="00893179"/>
    <w:rsid w:val="008940D9"/>
    <w:rsid w:val="00895A83"/>
    <w:rsid w:val="008963BB"/>
    <w:rsid w:val="00896795"/>
    <w:rsid w:val="00897623"/>
    <w:rsid w:val="008A0291"/>
    <w:rsid w:val="008A13A4"/>
    <w:rsid w:val="008A6CD0"/>
    <w:rsid w:val="008B2CA8"/>
    <w:rsid w:val="008C1C22"/>
    <w:rsid w:val="008C33C2"/>
    <w:rsid w:val="008C4101"/>
    <w:rsid w:val="008C4B30"/>
    <w:rsid w:val="008C7408"/>
    <w:rsid w:val="008D05A2"/>
    <w:rsid w:val="008D21EE"/>
    <w:rsid w:val="008D3333"/>
    <w:rsid w:val="008D37BE"/>
    <w:rsid w:val="008D4940"/>
    <w:rsid w:val="008D4D58"/>
    <w:rsid w:val="008E0F02"/>
    <w:rsid w:val="008E15EA"/>
    <w:rsid w:val="008E36D2"/>
    <w:rsid w:val="008E46AA"/>
    <w:rsid w:val="008E7CE6"/>
    <w:rsid w:val="008F46C5"/>
    <w:rsid w:val="008F5694"/>
    <w:rsid w:val="008F5A27"/>
    <w:rsid w:val="00900BCB"/>
    <w:rsid w:val="00900F5F"/>
    <w:rsid w:val="00901FD7"/>
    <w:rsid w:val="009028F7"/>
    <w:rsid w:val="00902DBC"/>
    <w:rsid w:val="009060A9"/>
    <w:rsid w:val="0090677C"/>
    <w:rsid w:val="00912CC3"/>
    <w:rsid w:val="00923D94"/>
    <w:rsid w:val="00927B36"/>
    <w:rsid w:val="009321F3"/>
    <w:rsid w:val="009401A9"/>
    <w:rsid w:val="0094077A"/>
    <w:rsid w:val="00940A43"/>
    <w:rsid w:val="009423ED"/>
    <w:rsid w:val="00943C34"/>
    <w:rsid w:val="00944059"/>
    <w:rsid w:val="009469C7"/>
    <w:rsid w:val="00947BC6"/>
    <w:rsid w:val="00950D72"/>
    <w:rsid w:val="009510FC"/>
    <w:rsid w:val="009556D9"/>
    <w:rsid w:val="00960B27"/>
    <w:rsid w:val="00963FD4"/>
    <w:rsid w:val="009651FE"/>
    <w:rsid w:val="0096597E"/>
    <w:rsid w:val="0096607F"/>
    <w:rsid w:val="00970641"/>
    <w:rsid w:val="00971DCF"/>
    <w:rsid w:val="00972A75"/>
    <w:rsid w:val="00972F91"/>
    <w:rsid w:val="00977F5C"/>
    <w:rsid w:val="009825D0"/>
    <w:rsid w:val="0098363F"/>
    <w:rsid w:val="00983DC5"/>
    <w:rsid w:val="0098556D"/>
    <w:rsid w:val="0098695B"/>
    <w:rsid w:val="00986ADE"/>
    <w:rsid w:val="00992073"/>
    <w:rsid w:val="00993350"/>
    <w:rsid w:val="009A03E4"/>
    <w:rsid w:val="009A175E"/>
    <w:rsid w:val="009A2A42"/>
    <w:rsid w:val="009A62DC"/>
    <w:rsid w:val="009B261B"/>
    <w:rsid w:val="009B432B"/>
    <w:rsid w:val="009C0D11"/>
    <w:rsid w:val="009C196E"/>
    <w:rsid w:val="009C4273"/>
    <w:rsid w:val="009D3644"/>
    <w:rsid w:val="009D3E3E"/>
    <w:rsid w:val="009D5991"/>
    <w:rsid w:val="009D72DB"/>
    <w:rsid w:val="009E0063"/>
    <w:rsid w:val="009E1F9D"/>
    <w:rsid w:val="009E564D"/>
    <w:rsid w:val="009F2038"/>
    <w:rsid w:val="009F623D"/>
    <w:rsid w:val="009F6D66"/>
    <w:rsid w:val="00A03F8D"/>
    <w:rsid w:val="00A06E31"/>
    <w:rsid w:val="00A1109F"/>
    <w:rsid w:val="00A113F3"/>
    <w:rsid w:val="00A176A4"/>
    <w:rsid w:val="00A238B5"/>
    <w:rsid w:val="00A24E2E"/>
    <w:rsid w:val="00A30CDF"/>
    <w:rsid w:val="00A31E4E"/>
    <w:rsid w:val="00A33C2C"/>
    <w:rsid w:val="00A35A4F"/>
    <w:rsid w:val="00A36344"/>
    <w:rsid w:val="00A36777"/>
    <w:rsid w:val="00A3777A"/>
    <w:rsid w:val="00A43324"/>
    <w:rsid w:val="00A43F0F"/>
    <w:rsid w:val="00A44F96"/>
    <w:rsid w:val="00A46FA2"/>
    <w:rsid w:val="00A52F5F"/>
    <w:rsid w:val="00A53E5E"/>
    <w:rsid w:val="00A567AD"/>
    <w:rsid w:val="00A57C15"/>
    <w:rsid w:val="00A64604"/>
    <w:rsid w:val="00A653CA"/>
    <w:rsid w:val="00A67056"/>
    <w:rsid w:val="00A70429"/>
    <w:rsid w:val="00A70AB0"/>
    <w:rsid w:val="00A72E24"/>
    <w:rsid w:val="00A737B6"/>
    <w:rsid w:val="00A73DF4"/>
    <w:rsid w:val="00A74230"/>
    <w:rsid w:val="00A7653C"/>
    <w:rsid w:val="00A7689D"/>
    <w:rsid w:val="00A81325"/>
    <w:rsid w:val="00A84099"/>
    <w:rsid w:val="00A86DEE"/>
    <w:rsid w:val="00A96963"/>
    <w:rsid w:val="00AA0865"/>
    <w:rsid w:val="00AA5291"/>
    <w:rsid w:val="00AA77DB"/>
    <w:rsid w:val="00AB1BA6"/>
    <w:rsid w:val="00AB378E"/>
    <w:rsid w:val="00AB3F37"/>
    <w:rsid w:val="00AB74BA"/>
    <w:rsid w:val="00AC23CB"/>
    <w:rsid w:val="00AC3830"/>
    <w:rsid w:val="00AC5C3A"/>
    <w:rsid w:val="00AC64BE"/>
    <w:rsid w:val="00AC6B51"/>
    <w:rsid w:val="00AD0609"/>
    <w:rsid w:val="00AD2432"/>
    <w:rsid w:val="00AD48D9"/>
    <w:rsid w:val="00AD4E2E"/>
    <w:rsid w:val="00AD561D"/>
    <w:rsid w:val="00AD68BA"/>
    <w:rsid w:val="00AD6DFF"/>
    <w:rsid w:val="00AE4E05"/>
    <w:rsid w:val="00AF0E31"/>
    <w:rsid w:val="00AF1445"/>
    <w:rsid w:val="00AF3304"/>
    <w:rsid w:val="00AF35AD"/>
    <w:rsid w:val="00AF411A"/>
    <w:rsid w:val="00AF470B"/>
    <w:rsid w:val="00B003AD"/>
    <w:rsid w:val="00B01A52"/>
    <w:rsid w:val="00B06B15"/>
    <w:rsid w:val="00B071B7"/>
    <w:rsid w:val="00B07FC9"/>
    <w:rsid w:val="00B124E7"/>
    <w:rsid w:val="00B14165"/>
    <w:rsid w:val="00B146E5"/>
    <w:rsid w:val="00B15DF5"/>
    <w:rsid w:val="00B16C61"/>
    <w:rsid w:val="00B16CC9"/>
    <w:rsid w:val="00B22170"/>
    <w:rsid w:val="00B242D5"/>
    <w:rsid w:val="00B25628"/>
    <w:rsid w:val="00B46804"/>
    <w:rsid w:val="00B47085"/>
    <w:rsid w:val="00B50769"/>
    <w:rsid w:val="00B52D22"/>
    <w:rsid w:val="00B615E7"/>
    <w:rsid w:val="00B619EA"/>
    <w:rsid w:val="00B6368B"/>
    <w:rsid w:val="00B6509A"/>
    <w:rsid w:val="00B70112"/>
    <w:rsid w:val="00B7308F"/>
    <w:rsid w:val="00B74715"/>
    <w:rsid w:val="00B74D51"/>
    <w:rsid w:val="00B75273"/>
    <w:rsid w:val="00B7529A"/>
    <w:rsid w:val="00B756BD"/>
    <w:rsid w:val="00B77A3D"/>
    <w:rsid w:val="00B81A0D"/>
    <w:rsid w:val="00B82131"/>
    <w:rsid w:val="00B84340"/>
    <w:rsid w:val="00B85BFD"/>
    <w:rsid w:val="00B864E5"/>
    <w:rsid w:val="00B86864"/>
    <w:rsid w:val="00B918FE"/>
    <w:rsid w:val="00B925EE"/>
    <w:rsid w:val="00B94E54"/>
    <w:rsid w:val="00B96AB6"/>
    <w:rsid w:val="00B9722C"/>
    <w:rsid w:val="00BA697A"/>
    <w:rsid w:val="00BB7A47"/>
    <w:rsid w:val="00BC0BD6"/>
    <w:rsid w:val="00BC0C4F"/>
    <w:rsid w:val="00BC158A"/>
    <w:rsid w:val="00BC1F54"/>
    <w:rsid w:val="00BC268B"/>
    <w:rsid w:val="00BC3B36"/>
    <w:rsid w:val="00BC4168"/>
    <w:rsid w:val="00BC4969"/>
    <w:rsid w:val="00BD015C"/>
    <w:rsid w:val="00BD192A"/>
    <w:rsid w:val="00BD1997"/>
    <w:rsid w:val="00BD46E1"/>
    <w:rsid w:val="00BD6354"/>
    <w:rsid w:val="00BD7AA9"/>
    <w:rsid w:val="00BE0507"/>
    <w:rsid w:val="00BE1403"/>
    <w:rsid w:val="00BE54A4"/>
    <w:rsid w:val="00BE56F9"/>
    <w:rsid w:val="00BE6CB4"/>
    <w:rsid w:val="00BF103D"/>
    <w:rsid w:val="00BF3312"/>
    <w:rsid w:val="00BF38F7"/>
    <w:rsid w:val="00C052F0"/>
    <w:rsid w:val="00C06335"/>
    <w:rsid w:val="00C10D86"/>
    <w:rsid w:val="00C1355A"/>
    <w:rsid w:val="00C1663D"/>
    <w:rsid w:val="00C20737"/>
    <w:rsid w:val="00C214F1"/>
    <w:rsid w:val="00C22651"/>
    <w:rsid w:val="00C249E3"/>
    <w:rsid w:val="00C25256"/>
    <w:rsid w:val="00C2720C"/>
    <w:rsid w:val="00C31030"/>
    <w:rsid w:val="00C31218"/>
    <w:rsid w:val="00C32B6E"/>
    <w:rsid w:val="00C33B0F"/>
    <w:rsid w:val="00C40336"/>
    <w:rsid w:val="00C41396"/>
    <w:rsid w:val="00C421A8"/>
    <w:rsid w:val="00C42443"/>
    <w:rsid w:val="00C4280B"/>
    <w:rsid w:val="00C43220"/>
    <w:rsid w:val="00C47371"/>
    <w:rsid w:val="00C50D96"/>
    <w:rsid w:val="00C50DA5"/>
    <w:rsid w:val="00C512A6"/>
    <w:rsid w:val="00C51703"/>
    <w:rsid w:val="00C517AF"/>
    <w:rsid w:val="00C53E56"/>
    <w:rsid w:val="00C54E3E"/>
    <w:rsid w:val="00C552C5"/>
    <w:rsid w:val="00C637C4"/>
    <w:rsid w:val="00C64E44"/>
    <w:rsid w:val="00C65839"/>
    <w:rsid w:val="00C66415"/>
    <w:rsid w:val="00C67936"/>
    <w:rsid w:val="00C67B5E"/>
    <w:rsid w:val="00C72A0F"/>
    <w:rsid w:val="00C732EF"/>
    <w:rsid w:val="00C73CB8"/>
    <w:rsid w:val="00C73EDE"/>
    <w:rsid w:val="00C80650"/>
    <w:rsid w:val="00C80AA6"/>
    <w:rsid w:val="00C81DDB"/>
    <w:rsid w:val="00C81FEC"/>
    <w:rsid w:val="00C84815"/>
    <w:rsid w:val="00C901D2"/>
    <w:rsid w:val="00C909EA"/>
    <w:rsid w:val="00C972D6"/>
    <w:rsid w:val="00C97484"/>
    <w:rsid w:val="00CA11A9"/>
    <w:rsid w:val="00CB50D7"/>
    <w:rsid w:val="00CB672A"/>
    <w:rsid w:val="00CC2D4A"/>
    <w:rsid w:val="00CC33DA"/>
    <w:rsid w:val="00CC450B"/>
    <w:rsid w:val="00CC46EE"/>
    <w:rsid w:val="00CC6F93"/>
    <w:rsid w:val="00CC76AE"/>
    <w:rsid w:val="00CC78A7"/>
    <w:rsid w:val="00CD1F83"/>
    <w:rsid w:val="00CD539D"/>
    <w:rsid w:val="00CD6604"/>
    <w:rsid w:val="00CD7C69"/>
    <w:rsid w:val="00CE284E"/>
    <w:rsid w:val="00CE3F53"/>
    <w:rsid w:val="00CE4D89"/>
    <w:rsid w:val="00CE63FA"/>
    <w:rsid w:val="00CF0440"/>
    <w:rsid w:val="00CF0959"/>
    <w:rsid w:val="00CF169C"/>
    <w:rsid w:val="00CF270A"/>
    <w:rsid w:val="00CF2C61"/>
    <w:rsid w:val="00CF5223"/>
    <w:rsid w:val="00CF55F1"/>
    <w:rsid w:val="00CF5C28"/>
    <w:rsid w:val="00CF6DE8"/>
    <w:rsid w:val="00CF74D6"/>
    <w:rsid w:val="00D018B3"/>
    <w:rsid w:val="00D02E82"/>
    <w:rsid w:val="00D05849"/>
    <w:rsid w:val="00D075E2"/>
    <w:rsid w:val="00D10E50"/>
    <w:rsid w:val="00D132D2"/>
    <w:rsid w:val="00D20586"/>
    <w:rsid w:val="00D2066C"/>
    <w:rsid w:val="00D219BB"/>
    <w:rsid w:val="00D23F7E"/>
    <w:rsid w:val="00D265FE"/>
    <w:rsid w:val="00D26EF6"/>
    <w:rsid w:val="00D27A94"/>
    <w:rsid w:val="00D3037C"/>
    <w:rsid w:val="00D3692E"/>
    <w:rsid w:val="00D43B48"/>
    <w:rsid w:val="00D44102"/>
    <w:rsid w:val="00D44A44"/>
    <w:rsid w:val="00D508AE"/>
    <w:rsid w:val="00D55A96"/>
    <w:rsid w:val="00D55E6E"/>
    <w:rsid w:val="00D57E26"/>
    <w:rsid w:val="00D60EC6"/>
    <w:rsid w:val="00D66526"/>
    <w:rsid w:val="00D7047F"/>
    <w:rsid w:val="00D74612"/>
    <w:rsid w:val="00D74FA5"/>
    <w:rsid w:val="00D81198"/>
    <w:rsid w:val="00D872C0"/>
    <w:rsid w:val="00D91560"/>
    <w:rsid w:val="00D922D1"/>
    <w:rsid w:val="00D9419C"/>
    <w:rsid w:val="00D9642A"/>
    <w:rsid w:val="00DA04F0"/>
    <w:rsid w:val="00DA3D7B"/>
    <w:rsid w:val="00DA4A18"/>
    <w:rsid w:val="00DB1E12"/>
    <w:rsid w:val="00DB2FE9"/>
    <w:rsid w:val="00DB30B6"/>
    <w:rsid w:val="00DB6F72"/>
    <w:rsid w:val="00DC0C8A"/>
    <w:rsid w:val="00DC0D2A"/>
    <w:rsid w:val="00DC0E6E"/>
    <w:rsid w:val="00DC3F77"/>
    <w:rsid w:val="00DC6704"/>
    <w:rsid w:val="00DC6E1B"/>
    <w:rsid w:val="00DD009C"/>
    <w:rsid w:val="00DD276B"/>
    <w:rsid w:val="00DD2C00"/>
    <w:rsid w:val="00DD37FF"/>
    <w:rsid w:val="00DE0B39"/>
    <w:rsid w:val="00DE3610"/>
    <w:rsid w:val="00DE4034"/>
    <w:rsid w:val="00DE4057"/>
    <w:rsid w:val="00DE4167"/>
    <w:rsid w:val="00DE444E"/>
    <w:rsid w:val="00DE54DD"/>
    <w:rsid w:val="00DE77C7"/>
    <w:rsid w:val="00DE7EF0"/>
    <w:rsid w:val="00DF1D4E"/>
    <w:rsid w:val="00DF2DC8"/>
    <w:rsid w:val="00DF4E83"/>
    <w:rsid w:val="00DF5DFE"/>
    <w:rsid w:val="00E050ED"/>
    <w:rsid w:val="00E050FE"/>
    <w:rsid w:val="00E11FF2"/>
    <w:rsid w:val="00E1232D"/>
    <w:rsid w:val="00E12870"/>
    <w:rsid w:val="00E16152"/>
    <w:rsid w:val="00E22F82"/>
    <w:rsid w:val="00E24B96"/>
    <w:rsid w:val="00E259FE"/>
    <w:rsid w:val="00E327F0"/>
    <w:rsid w:val="00E358F4"/>
    <w:rsid w:val="00E35E44"/>
    <w:rsid w:val="00E36DF5"/>
    <w:rsid w:val="00E37BE9"/>
    <w:rsid w:val="00E43E8D"/>
    <w:rsid w:val="00E45BD1"/>
    <w:rsid w:val="00E472C4"/>
    <w:rsid w:val="00E527AD"/>
    <w:rsid w:val="00E53808"/>
    <w:rsid w:val="00E55D64"/>
    <w:rsid w:val="00E57FB9"/>
    <w:rsid w:val="00E639B3"/>
    <w:rsid w:val="00E649A7"/>
    <w:rsid w:val="00E67871"/>
    <w:rsid w:val="00E70AC0"/>
    <w:rsid w:val="00E718BC"/>
    <w:rsid w:val="00E7223D"/>
    <w:rsid w:val="00E747ED"/>
    <w:rsid w:val="00E74E9E"/>
    <w:rsid w:val="00E7522E"/>
    <w:rsid w:val="00E8061E"/>
    <w:rsid w:val="00E81AA0"/>
    <w:rsid w:val="00E82685"/>
    <w:rsid w:val="00E84F2D"/>
    <w:rsid w:val="00E86E63"/>
    <w:rsid w:val="00E91E99"/>
    <w:rsid w:val="00E92917"/>
    <w:rsid w:val="00E92ECE"/>
    <w:rsid w:val="00E94C77"/>
    <w:rsid w:val="00E96B01"/>
    <w:rsid w:val="00EA0C98"/>
    <w:rsid w:val="00EA1C27"/>
    <w:rsid w:val="00EA573B"/>
    <w:rsid w:val="00EA5ED0"/>
    <w:rsid w:val="00EA68BE"/>
    <w:rsid w:val="00EB0AE2"/>
    <w:rsid w:val="00EB0EF4"/>
    <w:rsid w:val="00EB1275"/>
    <w:rsid w:val="00EB446E"/>
    <w:rsid w:val="00EB6470"/>
    <w:rsid w:val="00EB6E60"/>
    <w:rsid w:val="00EC2E3C"/>
    <w:rsid w:val="00EC3968"/>
    <w:rsid w:val="00EC3AF3"/>
    <w:rsid w:val="00ED0A2D"/>
    <w:rsid w:val="00ED4086"/>
    <w:rsid w:val="00EE4695"/>
    <w:rsid w:val="00EE7D5E"/>
    <w:rsid w:val="00EF075C"/>
    <w:rsid w:val="00EF1440"/>
    <w:rsid w:val="00EF2CAB"/>
    <w:rsid w:val="00EF3629"/>
    <w:rsid w:val="00EF677A"/>
    <w:rsid w:val="00EF74BE"/>
    <w:rsid w:val="00F008BE"/>
    <w:rsid w:val="00F01159"/>
    <w:rsid w:val="00F02069"/>
    <w:rsid w:val="00F0341B"/>
    <w:rsid w:val="00F03F37"/>
    <w:rsid w:val="00F05D3D"/>
    <w:rsid w:val="00F1435F"/>
    <w:rsid w:val="00F144C5"/>
    <w:rsid w:val="00F21B68"/>
    <w:rsid w:val="00F221B7"/>
    <w:rsid w:val="00F22940"/>
    <w:rsid w:val="00F2633D"/>
    <w:rsid w:val="00F265E1"/>
    <w:rsid w:val="00F270C4"/>
    <w:rsid w:val="00F27361"/>
    <w:rsid w:val="00F30998"/>
    <w:rsid w:val="00F3240E"/>
    <w:rsid w:val="00F37D95"/>
    <w:rsid w:val="00F4343D"/>
    <w:rsid w:val="00F43A9C"/>
    <w:rsid w:val="00F454EF"/>
    <w:rsid w:val="00F50BB4"/>
    <w:rsid w:val="00F543F0"/>
    <w:rsid w:val="00F55020"/>
    <w:rsid w:val="00F60120"/>
    <w:rsid w:val="00F646B5"/>
    <w:rsid w:val="00F672DC"/>
    <w:rsid w:val="00F71EE1"/>
    <w:rsid w:val="00F75268"/>
    <w:rsid w:val="00F773A3"/>
    <w:rsid w:val="00F77C3F"/>
    <w:rsid w:val="00F8335D"/>
    <w:rsid w:val="00F83983"/>
    <w:rsid w:val="00F84ED6"/>
    <w:rsid w:val="00F84F27"/>
    <w:rsid w:val="00F86290"/>
    <w:rsid w:val="00F90398"/>
    <w:rsid w:val="00F91630"/>
    <w:rsid w:val="00F93B57"/>
    <w:rsid w:val="00FA0726"/>
    <w:rsid w:val="00FA264D"/>
    <w:rsid w:val="00FA6557"/>
    <w:rsid w:val="00FB0D4D"/>
    <w:rsid w:val="00FB3821"/>
    <w:rsid w:val="00FB442D"/>
    <w:rsid w:val="00FB5586"/>
    <w:rsid w:val="00FB7104"/>
    <w:rsid w:val="00FC00AD"/>
    <w:rsid w:val="00FC0E7A"/>
    <w:rsid w:val="00FC18C9"/>
    <w:rsid w:val="00FC42E9"/>
    <w:rsid w:val="00FC5614"/>
    <w:rsid w:val="00FD0E99"/>
    <w:rsid w:val="00FD1ED6"/>
    <w:rsid w:val="00FD2753"/>
    <w:rsid w:val="00FD7108"/>
    <w:rsid w:val="00FE2481"/>
    <w:rsid w:val="00FE3679"/>
    <w:rsid w:val="00FE4529"/>
    <w:rsid w:val="00FE7DC1"/>
    <w:rsid w:val="00FF171A"/>
    <w:rsid w:val="00FF2BFF"/>
    <w:rsid w:val="00FF584B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023C"/>
  <w15:docId w15:val="{60E87161-9A47-4AA8-8897-59DCF06C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A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072A6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82B5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D1B50"/>
    <w:pPr>
      <w:ind w:left="720"/>
      <w:contextualSpacing/>
    </w:pPr>
  </w:style>
  <w:style w:type="paragraph" w:customStyle="1" w:styleId="ConsPlusNormal">
    <w:name w:val="ConsPlusNormal"/>
    <w:rsid w:val="00323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38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1A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41A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C1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2A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A6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2z0">
    <w:name w:val="WW8Num2z0"/>
    <w:rsid w:val="00072A61"/>
    <w:rPr>
      <w:color w:val="000000"/>
    </w:rPr>
  </w:style>
  <w:style w:type="character" w:customStyle="1" w:styleId="Absatz-Standardschriftart">
    <w:name w:val="Absatz-Standardschriftart"/>
    <w:rsid w:val="00072A61"/>
  </w:style>
  <w:style w:type="character" w:customStyle="1" w:styleId="WW-Absatz-Standardschriftart">
    <w:name w:val="WW-Absatz-Standardschriftart"/>
    <w:rsid w:val="00072A61"/>
  </w:style>
  <w:style w:type="character" w:customStyle="1" w:styleId="11">
    <w:name w:val="Основной шрифт абзаца1"/>
    <w:rsid w:val="00072A61"/>
  </w:style>
  <w:style w:type="character" w:customStyle="1" w:styleId="ab">
    <w:name w:val="Символ нумерации"/>
    <w:rsid w:val="00072A61"/>
  </w:style>
  <w:style w:type="paragraph" w:customStyle="1" w:styleId="12">
    <w:name w:val="Заголовок1"/>
    <w:basedOn w:val="a"/>
    <w:next w:val="ac"/>
    <w:rsid w:val="00072A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072A61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2A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072A61"/>
    <w:rPr>
      <w:rFonts w:ascii="Arial" w:hAnsi="Arial" w:cs="Tahoma"/>
    </w:rPr>
  </w:style>
  <w:style w:type="paragraph" w:customStyle="1" w:styleId="13">
    <w:name w:val="Название1"/>
    <w:basedOn w:val="a"/>
    <w:rsid w:val="00072A6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072A61"/>
    <w:pPr>
      <w:suppressLineNumbers/>
      <w:suppressAutoHyphens/>
    </w:pPr>
    <w:rPr>
      <w:rFonts w:ascii="Arial" w:hAnsi="Arial" w:cs="Tahoma"/>
      <w:szCs w:val="20"/>
      <w:lang w:eastAsia="ar-SA"/>
    </w:rPr>
  </w:style>
  <w:style w:type="paragraph" w:customStyle="1" w:styleId="af">
    <w:name w:val="Содержимое таблицы"/>
    <w:basedOn w:val="a"/>
    <w:rsid w:val="00072A61"/>
    <w:pPr>
      <w:suppressLineNumbers/>
      <w:suppressAutoHyphens/>
    </w:pPr>
    <w:rPr>
      <w:szCs w:val="20"/>
      <w:lang w:eastAsia="ar-SA"/>
    </w:rPr>
  </w:style>
  <w:style w:type="paragraph" w:customStyle="1" w:styleId="af0">
    <w:name w:val="Заголовок таблицы"/>
    <w:basedOn w:val="af"/>
    <w:rsid w:val="00072A61"/>
    <w:pPr>
      <w:jc w:val="center"/>
    </w:pPr>
    <w:rPr>
      <w:b/>
      <w:bCs/>
    </w:rPr>
  </w:style>
  <w:style w:type="paragraph" w:customStyle="1" w:styleId="af1">
    <w:name w:val="Заголовок статьи"/>
    <w:basedOn w:val="a"/>
    <w:next w:val="a"/>
    <w:rsid w:val="00072A6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rsid w:val="00072A6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aaieiaie2">
    <w:name w:val="caaieiaie 2"/>
    <w:basedOn w:val="a"/>
    <w:next w:val="a"/>
    <w:rsid w:val="00072A61"/>
    <w:pPr>
      <w:keepNext/>
      <w:widowControl w:val="0"/>
      <w:jc w:val="center"/>
    </w:pPr>
    <w:rPr>
      <w:b/>
      <w:sz w:val="40"/>
    </w:rPr>
  </w:style>
  <w:style w:type="paragraph" w:styleId="af3">
    <w:name w:val="caption"/>
    <w:basedOn w:val="a"/>
    <w:next w:val="a"/>
    <w:qFormat/>
    <w:rsid w:val="00072A61"/>
    <w:pPr>
      <w:widowControl w:val="0"/>
      <w:spacing w:before="120" w:after="120"/>
    </w:pPr>
    <w:rPr>
      <w:b/>
      <w:snapToGrid w:val="0"/>
    </w:rPr>
  </w:style>
  <w:style w:type="paragraph" w:customStyle="1" w:styleId="15">
    <w:name w:val="Название объекта1"/>
    <w:basedOn w:val="a"/>
    <w:next w:val="a"/>
    <w:rsid w:val="00072A61"/>
    <w:pPr>
      <w:widowControl w:val="0"/>
      <w:suppressAutoHyphens/>
      <w:spacing w:before="120" w:after="120"/>
    </w:pPr>
    <w:rPr>
      <w:b/>
      <w:sz w:val="20"/>
      <w:szCs w:val="20"/>
      <w:lang w:eastAsia="ar-SA"/>
    </w:rPr>
  </w:style>
  <w:style w:type="paragraph" w:customStyle="1" w:styleId="af4">
    <w:name w:val="Знак Знак"/>
    <w:basedOn w:val="a"/>
    <w:rsid w:val="00072A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Hyperlink"/>
    <w:basedOn w:val="a0"/>
    <w:rsid w:val="00072A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2A61"/>
  </w:style>
  <w:style w:type="paragraph" w:customStyle="1" w:styleId="af6">
    <w:name w:val="Знак"/>
    <w:basedOn w:val="a"/>
    <w:rsid w:val="00072A6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72A6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7">
    <w:name w:val="Прижатый влево"/>
    <w:basedOn w:val="a"/>
    <w:next w:val="a"/>
    <w:rsid w:val="00072A61"/>
    <w:pPr>
      <w:autoSpaceDE w:val="0"/>
      <w:autoSpaceDN w:val="0"/>
      <w:adjustRightInd w:val="0"/>
    </w:pPr>
    <w:rPr>
      <w:rFonts w:ascii="Arial" w:hAnsi="Arial"/>
    </w:rPr>
  </w:style>
  <w:style w:type="paragraph" w:customStyle="1" w:styleId="formattext">
    <w:name w:val="formattext"/>
    <w:basedOn w:val="a"/>
    <w:rsid w:val="00486D58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6"/>
    <w:rsid w:val="001C09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8"/>
    <w:rsid w:val="001C09F5"/>
    <w:pPr>
      <w:widowControl w:val="0"/>
      <w:shd w:val="clear" w:color="auto" w:fill="FFFFFF"/>
      <w:spacing w:after="840" w:line="0" w:lineRule="atLeast"/>
      <w:jc w:val="center"/>
    </w:pPr>
    <w:rPr>
      <w:sz w:val="28"/>
      <w:szCs w:val="28"/>
      <w:lang w:eastAsia="en-US"/>
    </w:rPr>
  </w:style>
  <w:style w:type="paragraph" w:customStyle="1" w:styleId="consplusnormal0">
    <w:name w:val="consplusnormal"/>
    <w:basedOn w:val="a"/>
    <w:rsid w:val="00C1663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2E5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7A617-EAB4-4018-A7AF-D2B0052B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cp:lastPrinted>2021-07-30T11:47:00Z</cp:lastPrinted>
  <dcterms:created xsi:type="dcterms:W3CDTF">2015-08-26T10:14:00Z</dcterms:created>
  <dcterms:modified xsi:type="dcterms:W3CDTF">2021-08-02T11:05:00Z</dcterms:modified>
</cp:coreProperties>
</file>